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585" w:rsidRPr="005B026C" w:rsidRDefault="00953315" w:rsidP="00076585">
      <w:pPr>
        <w:jc w:val="center"/>
        <w:rPr>
          <w:b/>
        </w:rPr>
      </w:pPr>
      <w:r w:rsidRPr="005B026C">
        <w:rPr>
          <w:b/>
        </w:rPr>
        <w:t>JP „Parking servis“ d.o.o. Zenica</w:t>
      </w:r>
    </w:p>
    <w:p w:rsidR="00076585" w:rsidRPr="005B026C" w:rsidRDefault="00076585" w:rsidP="00076585">
      <w:pPr>
        <w:ind w:firstLine="708"/>
        <w:jc w:val="both"/>
      </w:pPr>
    </w:p>
    <w:p w:rsidR="00076585" w:rsidRPr="005B026C" w:rsidRDefault="00076585" w:rsidP="00AC2BF2">
      <w:pPr>
        <w:jc w:val="both"/>
      </w:pPr>
      <w:r w:rsidRPr="005B026C">
        <w:t xml:space="preserve">Na osnovu člana 8. Zakona o ministarskim, vladinim i drugim imenovanjima Federacije Bosne i Hercegovine („Službene novine Federacije Bosne i Hercegovine“, broj: 12/3, 34/03 i 65/13), </w:t>
      </w:r>
      <w:r w:rsidR="00953315" w:rsidRPr="005B026C">
        <w:t>JP „Parking servis“ d.o.o. Zenica</w:t>
      </w:r>
      <w:r w:rsidRPr="005B026C">
        <w:t xml:space="preserve"> objavljuje</w:t>
      </w:r>
    </w:p>
    <w:p w:rsidR="00076585" w:rsidRPr="005B026C" w:rsidRDefault="00076585" w:rsidP="00076585">
      <w:pPr>
        <w:jc w:val="both"/>
      </w:pPr>
    </w:p>
    <w:p w:rsidR="00953315" w:rsidRPr="005B026C" w:rsidRDefault="00076585" w:rsidP="00953315">
      <w:pPr>
        <w:jc w:val="center"/>
        <w:rPr>
          <w:b/>
        </w:rPr>
      </w:pPr>
      <w:r w:rsidRPr="005B026C">
        <w:rPr>
          <w:b/>
        </w:rPr>
        <w:t xml:space="preserve">PONIŠTENJE </w:t>
      </w:r>
      <w:r w:rsidR="00953315" w:rsidRPr="005B026C">
        <w:rPr>
          <w:b/>
        </w:rPr>
        <w:t>JAVNOG KONKURSA</w:t>
      </w:r>
    </w:p>
    <w:p w:rsidR="00953315" w:rsidRPr="005B026C" w:rsidRDefault="00953315" w:rsidP="00953315">
      <w:pPr>
        <w:jc w:val="center"/>
        <w:rPr>
          <w:b/>
          <w:bCs/>
        </w:rPr>
      </w:pPr>
      <w:r w:rsidRPr="005B026C">
        <w:rPr>
          <w:b/>
          <w:bCs/>
        </w:rPr>
        <w:t>za izbor i imenovanje direktora JP “Parking servis“ d.o.o. Zenica</w:t>
      </w:r>
    </w:p>
    <w:p w:rsidR="00076585" w:rsidRPr="005B026C" w:rsidRDefault="00076585" w:rsidP="00953315">
      <w:pPr>
        <w:jc w:val="center"/>
      </w:pPr>
    </w:p>
    <w:p w:rsidR="009C644B" w:rsidRPr="005B026C" w:rsidRDefault="00076585" w:rsidP="00076585">
      <w:pPr>
        <w:jc w:val="both"/>
      </w:pPr>
      <w:r w:rsidRPr="005B026C">
        <w:t xml:space="preserve">Poništava se javni </w:t>
      </w:r>
      <w:r w:rsidR="005B026C">
        <w:t>konkurs</w:t>
      </w:r>
      <w:r w:rsidRPr="005B026C">
        <w:t xml:space="preserve"> za </w:t>
      </w:r>
      <w:r w:rsidR="00AC2BF2" w:rsidRPr="005B026C">
        <w:t xml:space="preserve">izbor i imenovanje </w:t>
      </w:r>
      <w:r w:rsidR="00953315" w:rsidRPr="005B026C">
        <w:rPr>
          <w:bCs/>
        </w:rPr>
        <w:t>direktora JP “Parking servis“ d.o.o. Zenica</w:t>
      </w:r>
      <w:r w:rsidR="00953315" w:rsidRPr="005B026C">
        <w:t xml:space="preserve"> </w:t>
      </w:r>
      <w:r w:rsidRPr="005B026C">
        <w:t xml:space="preserve">objavljen </w:t>
      </w:r>
      <w:r w:rsidR="009C644B" w:rsidRPr="005B026C">
        <w:t xml:space="preserve">u dnevnom listu “Dnevni avaz” dana </w:t>
      </w:r>
      <w:r w:rsidR="00953315" w:rsidRPr="005B026C">
        <w:t>23.06</w:t>
      </w:r>
      <w:r w:rsidR="009C644B" w:rsidRPr="005B026C">
        <w:t>.2022. godine i “Službenim novinama Federac</w:t>
      </w:r>
      <w:r w:rsidR="00953315" w:rsidRPr="005B026C">
        <w:t>ije Bosne i Hercegovine“ broj: 50</w:t>
      </w:r>
      <w:r w:rsidR="009C644B" w:rsidRPr="005B026C">
        <w:t xml:space="preserve">/22 od </w:t>
      </w:r>
      <w:r w:rsidR="00953315" w:rsidRPr="005B026C">
        <w:t>24.06</w:t>
      </w:r>
      <w:r w:rsidR="009C644B" w:rsidRPr="005B026C">
        <w:t>.2022. godine.</w:t>
      </w:r>
    </w:p>
    <w:p w:rsidR="00076585" w:rsidRPr="005B026C" w:rsidRDefault="00076585" w:rsidP="00076585">
      <w:pPr>
        <w:jc w:val="both"/>
      </w:pPr>
      <w:r w:rsidRPr="005B026C">
        <w:t>______________________________________________________________________</w:t>
      </w:r>
    </w:p>
    <w:p w:rsidR="003D50FE" w:rsidRPr="005B026C" w:rsidRDefault="003D50FE" w:rsidP="00680E30">
      <w:pPr>
        <w:jc w:val="both"/>
      </w:pPr>
    </w:p>
    <w:p w:rsidR="009A0E2C" w:rsidRDefault="00953315" w:rsidP="009A0E2C">
      <w:pPr>
        <w:jc w:val="both"/>
      </w:pPr>
      <w:r w:rsidRPr="005B026C">
        <w:t>Na osnovu člana 8. Zakona o ministarskim, vladinim i drugim imenovanjima Federacije Bosne i Hercegovine („Službene novine FBiH“, broj: 12/03, 34/03 i 65/13), člana 12. Zakona o javnim preduzećima u Federaciji Bosne i Hercegovine („Službene novine FBiH“, broj: 8/05, 81/08, 22/09 i 109/12), člana 263. tačke 3. Zakona o privrednim društvima („Službene novine FBIH“, broj: 81/15 i 75/21), člana 44. Statuta JP</w:t>
      </w:r>
      <w:r w:rsidR="00E62ABE" w:rsidRPr="005B026C">
        <w:t xml:space="preserve"> </w:t>
      </w:r>
      <w:r w:rsidRPr="005B026C">
        <w:t xml:space="preserve">“Parking servis“ d.o.o. Zenica ( „Službene novine Grada Zenica“, broj: 8/18 i 8/22) i </w:t>
      </w:r>
      <w:r w:rsidR="0048465C" w:rsidRPr="00317436">
        <w:rPr>
          <w:color w:val="000000" w:themeColor="text1"/>
          <w:shd w:val="clear" w:color="auto" w:fill="FFFFFF"/>
          <w:lang w:val="bs-Latn-BA"/>
        </w:rPr>
        <w:t>Odluke o</w:t>
      </w:r>
      <w:r w:rsidR="0048465C">
        <w:rPr>
          <w:color w:val="000000" w:themeColor="text1"/>
          <w:shd w:val="clear" w:color="auto" w:fill="FFFFFF"/>
          <w:lang w:val="bs-Latn-BA"/>
        </w:rPr>
        <w:t xml:space="preserve"> poništenju i</w:t>
      </w:r>
      <w:r w:rsidR="0048465C" w:rsidRPr="00317436">
        <w:rPr>
          <w:color w:val="000000" w:themeColor="text1"/>
          <w:shd w:val="clear" w:color="auto" w:fill="FFFFFF"/>
          <w:lang w:val="bs-Latn-BA"/>
        </w:rPr>
        <w:t xml:space="preserve"> objavljivanju ponovnog javnog konkursa za izbor i imenovanje direktora JP „Parking servis“ d.o.o. Zenica</w:t>
      </w:r>
      <w:r w:rsidR="0048465C" w:rsidRPr="00317436">
        <w:t xml:space="preserve"> broj: 077/22 od 20.07.2022. godine</w:t>
      </w:r>
      <w:r w:rsidRPr="005B026C">
        <w:t xml:space="preserve">, </w:t>
      </w:r>
      <w:r w:rsidR="009A0E2C">
        <w:t>Nadzorni odbor JP „Parking servis“ d.o.o. Zenica, raspisuje:</w:t>
      </w:r>
    </w:p>
    <w:p w:rsidR="00E62ABE" w:rsidRPr="005B026C" w:rsidRDefault="00E62ABE" w:rsidP="00953315">
      <w:pPr>
        <w:jc w:val="both"/>
      </w:pPr>
    </w:p>
    <w:p w:rsidR="00E62ABE" w:rsidRPr="005B026C" w:rsidRDefault="00076585" w:rsidP="00E62ABE">
      <w:pPr>
        <w:jc w:val="center"/>
        <w:rPr>
          <w:b/>
        </w:rPr>
      </w:pPr>
      <w:r w:rsidRPr="005B026C">
        <w:rPr>
          <w:b/>
          <w:bCs/>
        </w:rPr>
        <w:t xml:space="preserve">PONOVNI </w:t>
      </w:r>
      <w:r w:rsidR="00E62ABE" w:rsidRPr="005B026C">
        <w:rPr>
          <w:b/>
        </w:rPr>
        <w:t>JAVNI KONKURS</w:t>
      </w:r>
    </w:p>
    <w:p w:rsidR="00E62ABE" w:rsidRPr="005B026C" w:rsidRDefault="00E62ABE" w:rsidP="00E62ABE">
      <w:pPr>
        <w:jc w:val="center"/>
        <w:rPr>
          <w:b/>
          <w:bCs/>
        </w:rPr>
      </w:pPr>
      <w:r w:rsidRPr="005B026C">
        <w:rPr>
          <w:b/>
          <w:bCs/>
        </w:rPr>
        <w:t>za izbor i imenovanje direktora JP “Parking servis“ d.o.o. Zenica</w:t>
      </w:r>
    </w:p>
    <w:p w:rsidR="00E62ABE" w:rsidRPr="005B026C" w:rsidRDefault="00E62ABE" w:rsidP="00E62ABE">
      <w:pPr>
        <w:jc w:val="center"/>
        <w:rPr>
          <w:b/>
          <w:bCs/>
        </w:rPr>
      </w:pPr>
    </w:p>
    <w:p w:rsidR="00E62ABE" w:rsidRPr="005B026C" w:rsidRDefault="00E62ABE" w:rsidP="00E62ABE">
      <w:r w:rsidRPr="005B026C">
        <w:t>Objavljuje se konkurs za izbor i imenovanje direktora JP “Parking servis“  d.o.o. Zenica, na period od četiri (4) godine, sa mogućnošću ponovnog imenovanja.</w:t>
      </w:r>
    </w:p>
    <w:p w:rsidR="00E62ABE" w:rsidRPr="005B026C" w:rsidRDefault="00E62ABE" w:rsidP="00E62ABE"/>
    <w:p w:rsidR="00E62ABE" w:rsidRPr="005B026C" w:rsidRDefault="00E62ABE" w:rsidP="00E62ABE">
      <w:pPr>
        <w:rPr>
          <w:b/>
          <w:bCs/>
        </w:rPr>
      </w:pPr>
      <w:r w:rsidRPr="005B026C">
        <w:rPr>
          <w:b/>
          <w:bCs/>
        </w:rPr>
        <w:t>Opis pozicije direktora JP „Parking servis“ d.o.o. Zenica</w:t>
      </w:r>
    </w:p>
    <w:p w:rsidR="00E62ABE" w:rsidRPr="005B026C" w:rsidRDefault="00E62ABE" w:rsidP="00E62ABE">
      <w:pPr>
        <w:jc w:val="both"/>
      </w:pPr>
      <w:r w:rsidRPr="005B026C">
        <w:t>Opis pozicije direktora  JP “Parking servis“ d.o.o. Zenica, u skladu sa članom 46. Statuta JP „Parking servis“ d.o.o. Zenica: zastupa i predstavljanja Društo prema trećim licima, organizuje i vodi poslove Društva, izrađuje prijedloge godišnjeg i trogodišnjeg plana poslovanja i ista dostavlja Nadzornom odboru, izrađuje mjesečne, kvartalne, polugodišnje i godišnje izvještaje o poslovanju, izvještava Nadzorni odbor na zahtjev Nadzornog odbora, saziva Skupštinu, provodi  etički kodeks, priprema prijedloge Statuta, Poslovnika o radu Skupštine, Nadzornog odbora, Odbora za reviziju i njihove izmjene i dopune i dostavlja ih Nadzornom odboru, donosi Pravilnik o javnim  nabavkama i provodi Zakon o javnim  nabavkama  Bosne i Hercegovine i podzakonske akte iz oblasti javnih nabavki, priprema prijedlog odluke o raspodjeli dobiti i načinu pokrića gubitka, odlučuje o zasnivanju i prestanku radnog odnosa radnika, odlučuje o svim pravima radnika iz radnog odnosa, donosi opšte akte Društva, čije donošenje nije u nadležnosti  Nadzornog odbora ili Skupštine Društva,</w:t>
      </w:r>
      <w:r w:rsidR="005B026C" w:rsidRPr="005B026C">
        <w:rPr>
          <w:rFonts w:ascii="Cambria" w:hAnsi="Cambria"/>
          <w:lang w:val="bs-Latn-BA"/>
        </w:rPr>
        <w:t xml:space="preserve"> </w:t>
      </w:r>
      <w:r w:rsidR="005B026C" w:rsidRPr="005B026C">
        <w:rPr>
          <w:lang w:val="bs-Latn-BA"/>
        </w:rPr>
        <w:t>uz prethodnu saglasnost Skupštine Društva</w:t>
      </w:r>
      <w:r w:rsidR="005B026C">
        <w:t>,</w:t>
      </w:r>
      <w:r w:rsidRPr="005B026C">
        <w:t xml:space="preserve"> stara se i odgovara za zakonitost rada Društva, primjenjuje i provodi preporuke Odbora za reviziju i vanjskog revizora, obavlja i druge poslove neophodne za nesmetano odvijanje organizacije i vođenja poslovanja Društva.</w:t>
      </w:r>
    </w:p>
    <w:p w:rsidR="00E62ABE" w:rsidRDefault="00E62ABE" w:rsidP="00E62ABE">
      <w:pPr>
        <w:jc w:val="both"/>
      </w:pPr>
    </w:p>
    <w:p w:rsidR="00E633AA" w:rsidRDefault="00E633AA" w:rsidP="00E62ABE">
      <w:pPr>
        <w:jc w:val="both"/>
      </w:pPr>
    </w:p>
    <w:p w:rsidR="00E633AA" w:rsidRDefault="00E633AA" w:rsidP="00E62ABE">
      <w:pPr>
        <w:jc w:val="both"/>
      </w:pPr>
    </w:p>
    <w:p w:rsidR="00E633AA" w:rsidRPr="005B026C" w:rsidRDefault="00E633AA" w:rsidP="00E62ABE">
      <w:pPr>
        <w:jc w:val="both"/>
      </w:pPr>
    </w:p>
    <w:p w:rsidR="00E62ABE" w:rsidRPr="005B026C" w:rsidRDefault="00E62ABE" w:rsidP="00E62ABE">
      <w:pPr>
        <w:jc w:val="both"/>
        <w:rPr>
          <w:b/>
          <w:bCs/>
        </w:rPr>
      </w:pPr>
      <w:r w:rsidRPr="005B026C">
        <w:rPr>
          <w:b/>
          <w:bCs/>
        </w:rPr>
        <w:lastRenderedPageBreak/>
        <w:t>Kandidat koji aplicira za poziciju direktora JP „Parking servis“ d.o.o. Zenica treba ispunjavati opšte i posebne uslove</w:t>
      </w:r>
    </w:p>
    <w:p w:rsidR="00E62ABE" w:rsidRPr="005B026C" w:rsidRDefault="00E62ABE" w:rsidP="00E62ABE">
      <w:pPr>
        <w:rPr>
          <w:b/>
          <w:bCs/>
        </w:rPr>
      </w:pPr>
    </w:p>
    <w:p w:rsidR="00E62ABE" w:rsidRPr="005B026C" w:rsidRDefault="00E62ABE" w:rsidP="00E62ABE">
      <w:pPr>
        <w:rPr>
          <w:b/>
          <w:bCs/>
        </w:rPr>
      </w:pPr>
      <w:r w:rsidRPr="005B026C">
        <w:rPr>
          <w:b/>
          <w:bCs/>
        </w:rPr>
        <w:t xml:space="preserve">I Opšti uslovi za imenovanje </w:t>
      </w:r>
    </w:p>
    <w:p w:rsidR="00E62ABE" w:rsidRPr="005B026C" w:rsidRDefault="00E62ABE" w:rsidP="00E62ABE">
      <w:pPr>
        <w:rPr>
          <w:b/>
          <w:bCs/>
        </w:rPr>
      </w:pPr>
    </w:p>
    <w:p w:rsidR="00E62ABE" w:rsidRPr="005B026C" w:rsidRDefault="00E62ABE" w:rsidP="00E62ABE">
      <w:pPr>
        <w:pStyle w:val="ListParagraph"/>
        <w:numPr>
          <w:ilvl w:val="0"/>
          <w:numId w:val="34"/>
        </w:numPr>
        <w:suppressAutoHyphens/>
        <w:spacing w:line="254" w:lineRule="auto"/>
        <w:jc w:val="both"/>
      </w:pPr>
      <w:r w:rsidRPr="005B026C">
        <w:t>da je državljanin Bosne i Hercegovine,</w:t>
      </w:r>
    </w:p>
    <w:p w:rsidR="00E62ABE" w:rsidRPr="005B026C" w:rsidRDefault="00E62ABE" w:rsidP="00E62ABE">
      <w:pPr>
        <w:pStyle w:val="ListParagraph"/>
        <w:numPr>
          <w:ilvl w:val="0"/>
          <w:numId w:val="34"/>
        </w:numPr>
        <w:suppressAutoHyphens/>
        <w:spacing w:line="254" w:lineRule="auto"/>
        <w:jc w:val="both"/>
      </w:pPr>
      <w:r w:rsidRPr="005B026C">
        <w:t>da nije otpušten iz državne službe kao rezultat disciplinske mjere (bilo na nivou države ili entiteta) u periodu od 3 godine prije dana objavljivanja upražnjene pozicije,</w:t>
      </w:r>
    </w:p>
    <w:p w:rsidR="00E62ABE" w:rsidRPr="005B026C" w:rsidRDefault="00E62ABE" w:rsidP="00E62ABE">
      <w:pPr>
        <w:pStyle w:val="ListParagraph"/>
        <w:numPr>
          <w:ilvl w:val="0"/>
          <w:numId w:val="34"/>
        </w:numPr>
        <w:suppressAutoHyphens/>
        <w:spacing w:line="254" w:lineRule="auto"/>
        <w:jc w:val="both"/>
      </w:pPr>
      <w:r w:rsidRPr="005B026C">
        <w:t>da nije pod optužnicom Međunarodnog suda za ratne zločine u bivšoj Jugoslaviji (član IX.1. Ustava Bosne i Hercegovine),</w:t>
      </w:r>
    </w:p>
    <w:p w:rsidR="00E62ABE" w:rsidRPr="005B026C" w:rsidRDefault="00E62ABE" w:rsidP="00E62ABE">
      <w:pPr>
        <w:pStyle w:val="ListParagraph"/>
        <w:numPr>
          <w:ilvl w:val="0"/>
          <w:numId w:val="34"/>
        </w:numPr>
        <w:suppressAutoHyphens/>
        <w:spacing w:line="254" w:lineRule="auto"/>
        <w:jc w:val="both"/>
      </w:pPr>
      <w:r w:rsidRPr="005B026C">
        <w:t>da nije na funkciji u političkoj stranci u smislu člana 5. Zakona o ministarskim, vladinim i drugim imenovanjima Federacije BiH („Službene novine FBiH“ broj: 12/03, 34/03 i 65/13),</w:t>
      </w:r>
    </w:p>
    <w:p w:rsidR="00E62ABE" w:rsidRPr="005B026C" w:rsidRDefault="00E62ABE" w:rsidP="00E62ABE">
      <w:pPr>
        <w:pStyle w:val="ListParagraph"/>
        <w:numPr>
          <w:ilvl w:val="0"/>
          <w:numId w:val="34"/>
        </w:numPr>
        <w:suppressAutoHyphens/>
        <w:spacing w:line="254" w:lineRule="auto"/>
        <w:jc w:val="both"/>
      </w:pPr>
      <w:r w:rsidRPr="005B026C">
        <w:t xml:space="preserve">da nije član organa zakonodavne, izvršne ili sudske vlasti ili savjetnik u smislu Zakona o sukobu interesa u organima vlasti u F BiH („Službene novine u F BiH“, broj: 70/08), </w:t>
      </w:r>
    </w:p>
    <w:p w:rsidR="00E62ABE" w:rsidRPr="005B026C" w:rsidRDefault="00E62ABE" w:rsidP="00E62ABE">
      <w:pPr>
        <w:pStyle w:val="ListParagraph"/>
        <w:numPr>
          <w:ilvl w:val="0"/>
          <w:numId w:val="34"/>
        </w:numPr>
        <w:suppressAutoHyphens/>
        <w:spacing w:line="254" w:lineRule="auto"/>
        <w:jc w:val="both"/>
      </w:pPr>
      <w:r w:rsidRPr="005B026C">
        <w:t xml:space="preserve">da nema privatni/finansijski interes u JP „Parking servis“ d.o.o. Zenica, </w:t>
      </w:r>
    </w:p>
    <w:p w:rsidR="00E62ABE" w:rsidRPr="005B026C" w:rsidRDefault="00E62ABE" w:rsidP="00E62ABE">
      <w:pPr>
        <w:pStyle w:val="ListParagraph"/>
        <w:numPr>
          <w:ilvl w:val="0"/>
          <w:numId w:val="34"/>
        </w:numPr>
        <w:suppressAutoHyphens/>
        <w:spacing w:line="254" w:lineRule="auto"/>
        <w:jc w:val="both"/>
      </w:pPr>
      <w:r w:rsidRPr="005B026C">
        <w:t xml:space="preserve">da nije osuđivan za krivično djelo nespojivo sa dužnošću za koju se kandiduje,pet godina od dana pravosnažnosti presude, isključujući vrijeme zatvorske kazne, </w:t>
      </w:r>
    </w:p>
    <w:p w:rsidR="00E62ABE" w:rsidRPr="005B026C" w:rsidRDefault="00E62ABE" w:rsidP="00E62ABE">
      <w:pPr>
        <w:pStyle w:val="ListParagraph"/>
        <w:numPr>
          <w:ilvl w:val="0"/>
          <w:numId w:val="34"/>
        </w:numPr>
        <w:suppressAutoHyphens/>
        <w:spacing w:line="254" w:lineRule="auto"/>
        <w:jc w:val="both"/>
      </w:pPr>
      <w:r w:rsidRPr="005B026C">
        <w:t>da nije lice kojem je pravosnažnom presudom suda zabranjeno obavljanje aktivnosti direktora u javnim preduzećima u FBiH.</w:t>
      </w:r>
    </w:p>
    <w:p w:rsidR="00E62ABE" w:rsidRPr="005B026C" w:rsidRDefault="00E62ABE" w:rsidP="00E62ABE">
      <w:pPr>
        <w:pStyle w:val="ListParagraph"/>
        <w:jc w:val="both"/>
      </w:pPr>
    </w:p>
    <w:p w:rsidR="00E62ABE" w:rsidRPr="005B026C" w:rsidRDefault="00E62ABE" w:rsidP="00E62ABE">
      <w:pPr>
        <w:rPr>
          <w:b/>
          <w:bCs/>
        </w:rPr>
      </w:pPr>
      <w:r w:rsidRPr="005B026C">
        <w:rPr>
          <w:b/>
          <w:bCs/>
        </w:rPr>
        <w:t>II Posebni uslovi  za imenovanje</w:t>
      </w:r>
    </w:p>
    <w:p w:rsidR="00E62ABE" w:rsidRPr="005B026C" w:rsidRDefault="00E62ABE" w:rsidP="00E62ABE">
      <w:pPr>
        <w:rPr>
          <w:b/>
          <w:bCs/>
        </w:rPr>
      </w:pPr>
    </w:p>
    <w:p w:rsidR="00E62ABE" w:rsidRPr="005B026C" w:rsidRDefault="00E62ABE" w:rsidP="00E62ABE">
      <w:pPr>
        <w:pStyle w:val="ListParagraph"/>
        <w:numPr>
          <w:ilvl w:val="0"/>
          <w:numId w:val="35"/>
        </w:numPr>
        <w:suppressAutoHyphens/>
        <w:spacing w:line="254" w:lineRule="auto"/>
        <w:jc w:val="both"/>
      </w:pPr>
      <w:r w:rsidRPr="005B026C">
        <w:t xml:space="preserve">da ima visoku stručnu spremu VSS-VII stepen,  odnosno visoko obrazovanje I (240 ECTS) II ili III ciklusa Bolonjskog sistema studiranja – društvenog ili tehničkog smjera </w:t>
      </w:r>
    </w:p>
    <w:p w:rsidR="00E62ABE" w:rsidRPr="005B026C" w:rsidRDefault="00E62ABE" w:rsidP="00E62ABE">
      <w:pPr>
        <w:pStyle w:val="ListParagraph"/>
        <w:numPr>
          <w:ilvl w:val="0"/>
          <w:numId w:val="35"/>
        </w:numPr>
        <w:suppressAutoHyphens/>
        <w:spacing w:line="254" w:lineRule="auto"/>
        <w:jc w:val="both"/>
      </w:pPr>
      <w:r w:rsidRPr="005B026C">
        <w:t xml:space="preserve">da ima 3 (tri) godine radnog iskustva, </w:t>
      </w:r>
    </w:p>
    <w:p w:rsidR="00E62ABE" w:rsidRPr="005B026C" w:rsidRDefault="00E62ABE" w:rsidP="00E62ABE">
      <w:pPr>
        <w:pStyle w:val="ListParagraph"/>
        <w:numPr>
          <w:ilvl w:val="0"/>
          <w:numId w:val="35"/>
        </w:numPr>
        <w:suppressAutoHyphens/>
        <w:spacing w:line="254" w:lineRule="auto"/>
        <w:jc w:val="both"/>
      </w:pPr>
      <w:r w:rsidRPr="005B026C">
        <w:t>komunikativnost, sposobnost vođenja, timski rad, inovativnost i efikasnost,</w:t>
      </w:r>
    </w:p>
    <w:p w:rsidR="00E62ABE" w:rsidRPr="005B026C" w:rsidRDefault="00E62ABE" w:rsidP="00E62ABE">
      <w:pPr>
        <w:pStyle w:val="ListParagraph"/>
        <w:numPr>
          <w:ilvl w:val="0"/>
          <w:numId w:val="35"/>
        </w:numPr>
        <w:suppressAutoHyphens/>
        <w:spacing w:line="254" w:lineRule="auto"/>
        <w:jc w:val="both"/>
      </w:pPr>
      <w:r w:rsidRPr="005B026C">
        <w:t>da ponudi program razvoja Preduzeća za period od četiri godine, koji će biti predmet analize i ocjene u konkursnom postupku,</w:t>
      </w:r>
    </w:p>
    <w:p w:rsidR="00E62ABE" w:rsidRPr="005B026C" w:rsidRDefault="00E62ABE" w:rsidP="00E62ABE">
      <w:pPr>
        <w:rPr>
          <w:bCs/>
        </w:rPr>
      </w:pPr>
    </w:p>
    <w:p w:rsidR="00E62ABE" w:rsidRPr="005B026C" w:rsidRDefault="00E62ABE" w:rsidP="00E62ABE">
      <w:pPr>
        <w:rPr>
          <w:b/>
          <w:bCs/>
        </w:rPr>
      </w:pPr>
      <w:r w:rsidRPr="005B026C">
        <w:rPr>
          <w:b/>
          <w:bCs/>
        </w:rPr>
        <w:t xml:space="preserve">Potrebni dokumenti </w:t>
      </w:r>
    </w:p>
    <w:p w:rsidR="00E62ABE" w:rsidRPr="005B026C" w:rsidRDefault="00E62ABE" w:rsidP="00E62ABE">
      <w:r w:rsidRPr="005B026C">
        <w:t>Prijava kandidata treba da sadrži: kraću biografiju, adresu i kontakt telefon.</w:t>
      </w:r>
    </w:p>
    <w:p w:rsidR="00E62ABE" w:rsidRDefault="00E62ABE" w:rsidP="00E62ABE">
      <w:r w:rsidRPr="005B026C">
        <w:t xml:space="preserve"> Uz prijavu treba dostaviti originalne dokumente ili ovjerene fotokopije, kao dokaz o ispunjavanju </w:t>
      </w:r>
      <w:r w:rsidR="009A0E2C">
        <w:t>opštih</w:t>
      </w:r>
      <w:r w:rsidRPr="005B026C">
        <w:t xml:space="preserve"> i posebnih uslova i to: </w:t>
      </w:r>
    </w:p>
    <w:p w:rsidR="00E633AA" w:rsidRPr="005B026C" w:rsidRDefault="00E633AA" w:rsidP="00E62ABE"/>
    <w:p w:rsidR="00E62ABE" w:rsidRPr="005B026C" w:rsidRDefault="00E62ABE" w:rsidP="00E62ABE">
      <w:pPr>
        <w:pStyle w:val="ListParagraph"/>
        <w:numPr>
          <w:ilvl w:val="0"/>
          <w:numId w:val="36"/>
        </w:numPr>
        <w:suppressAutoHyphens/>
        <w:spacing w:line="254" w:lineRule="auto"/>
      </w:pPr>
      <w:r w:rsidRPr="005B026C">
        <w:t>Uvjerenje o državljanstvu ili ovjerenu kopiju lične karte,</w:t>
      </w:r>
    </w:p>
    <w:p w:rsidR="00E62ABE" w:rsidRPr="005B026C" w:rsidRDefault="00E62ABE" w:rsidP="00E62ABE">
      <w:pPr>
        <w:pStyle w:val="ListParagraph"/>
        <w:numPr>
          <w:ilvl w:val="0"/>
          <w:numId w:val="36"/>
        </w:numPr>
        <w:suppressAutoHyphens/>
        <w:spacing w:line="254" w:lineRule="auto"/>
      </w:pPr>
      <w:r w:rsidRPr="005B026C">
        <w:t xml:space="preserve">Univerzitetsku diplomu, </w:t>
      </w:r>
    </w:p>
    <w:p w:rsidR="00E62ABE" w:rsidRPr="005B026C" w:rsidRDefault="00E62ABE" w:rsidP="00E62ABE">
      <w:pPr>
        <w:pStyle w:val="ListParagraph"/>
        <w:numPr>
          <w:ilvl w:val="0"/>
          <w:numId w:val="36"/>
        </w:numPr>
        <w:suppressAutoHyphens/>
        <w:spacing w:line="254" w:lineRule="auto"/>
      </w:pPr>
      <w:r w:rsidRPr="005B026C">
        <w:t>Dokaz o radnom iskustvu u struci,</w:t>
      </w:r>
    </w:p>
    <w:p w:rsidR="00E62ABE" w:rsidRPr="005B026C" w:rsidRDefault="00E62ABE" w:rsidP="00E62ABE">
      <w:pPr>
        <w:pStyle w:val="ListParagraph"/>
        <w:numPr>
          <w:ilvl w:val="0"/>
          <w:numId w:val="36"/>
        </w:numPr>
        <w:suppressAutoHyphens/>
        <w:spacing w:line="254" w:lineRule="auto"/>
      </w:pPr>
      <w:r w:rsidRPr="005B026C">
        <w:t xml:space="preserve"> Program razvoja Preduzeća za period od četiri godine,</w:t>
      </w:r>
    </w:p>
    <w:p w:rsidR="00E62ABE" w:rsidRPr="005B026C" w:rsidRDefault="00E62ABE" w:rsidP="00E62ABE">
      <w:pPr>
        <w:pStyle w:val="ListParagraph"/>
        <w:numPr>
          <w:ilvl w:val="0"/>
          <w:numId w:val="36"/>
        </w:numPr>
        <w:suppressAutoHyphens/>
        <w:spacing w:line="254" w:lineRule="auto"/>
      </w:pPr>
      <w:r w:rsidRPr="005B026C">
        <w:t>Ovjerene izjave o</w:t>
      </w:r>
      <w:r w:rsidR="009A0E2C">
        <w:t xml:space="preserve"> činjenicama iz tačke 2 do 6 opštih</w:t>
      </w:r>
      <w:r w:rsidRPr="005B026C">
        <w:t xml:space="preserve"> u</w:t>
      </w:r>
      <w:r w:rsidR="009A0E2C">
        <w:t>slova</w:t>
      </w:r>
      <w:r w:rsidRPr="005B026C">
        <w:t>,</w:t>
      </w:r>
    </w:p>
    <w:p w:rsidR="00E62ABE" w:rsidRPr="005B026C" w:rsidRDefault="00E62ABE" w:rsidP="00E633AA">
      <w:pPr>
        <w:pStyle w:val="ListParagraph"/>
        <w:numPr>
          <w:ilvl w:val="0"/>
          <w:numId w:val="36"/>
        </w:numPr>
        <w:suppressAutoHyphens/>
        <w:spacing w:line="254" w:lineRule="auto"/>
      </w:pPr>
      <w:r w:rsidRPr="005B026C">
        <w:t>Uvjerenje nadležnog suda prema mjestu prebivališta, da kandidatu nije izrečena zaštitna mjera</w:t>
      </w:r>
      <w:r w:rsidR="00E633AA">
        <w:t xml:space="preserve"> </w:t>
      </w:r>
      <w:r w:rsidRPr="005B026C">
        <w:t>obavljanja aktivnosti tri godine od dana pravosnažnosti odluke o izrečenoj zaštitnoj mjeri.</w:t>
      </w:r>
    </w:p>
    <w:p w:rsidR="00E62ABE" w:rsidRPr="005B026C" w:rsidRDefault="00E62ABE" w:rsidP="00E62ABE">
      <w:pPr>
        <w:rPr>
          <w:bCs/>
        </w:rPr>
      </w:pPr>
    </w:p>
    <w:p w:rsidR="005B026C" w:rsidRPr="005B026C" w:rsidRDefault="00E62ABE" w:rsidP="005B026C">
      <w:pPr>
        <w:jc w:val="both"/>
      </w:pPr>
      <w:r w:rsidRPr="005B026C">
        <w:t>Dokaz da kandidat nije osuđivan za krivično djelo nespojivo sa imenovanjem na poziciju direktora JP „Parking servis“ d.o.o. Zenica, pet godina od dana pravosnažnosti presude, isključujući vrijeme zatvorske kazne, JP „P</w:t>
      </w:r>
      <w:r w:rsidR="005B026C">
        <w:t xml:space="preserve">arking servis“ d.o.o. Zenica će </w:t>
      </w:r>
      <w:r w:rsidR="005B026C" w:rsidRPr="005B026C">
        <w:t>zatražiti od kandidata kojeg nadzorni odbor predloži za konačno imenovanje.</w:t>
      </w:r>
    </w:p>
    <w:p w:rsidR="00E62ABE" w:rsidRPr="005B026C" w:rsidRDefault="00E62ABE" w:rsidP="00E62ABE">
      <w:pPr>
        <w:jc w:val="both"/>
      </w:pPr>
      <w:r w:rsidRPr="005B026C">
        <w:t xml:space="preserve"> </w:t>
      </w:r>
    </w:p>
    <w:p w:rsidR="00E62ABE" w:rsidRDefault="00E62ABE" w:rsidP="00E62ABE">
      <w:pPr>
        <w:jc w:val="both"/>
      </w:pPr>
      <w:r w:rsidRPr="005B026C">
        <w:lastRenderedPageBreak/>
        <w:t>Sa kandidatima koji uđu u uži izbor Komisija će obaviti intervju. Prije intervjua kandidati će biti pozvani da daju podatke o ranijim neposrednim</w:t>
      </w:r>
      <w:r w:rsidR="00E633AA">
        <w:t xml:space="preserve"> rukovodiocima od kojih se mogu</w:t>
      </w:r>
      <w:r w:rsidRPr="005B026C">
        <w:t xml:space="preserve"> zatražiti dodatne preporuke i informacije o kandidatima.</w:t>
      </w:r>
    </w:p>
    <w:p w:rsidR="00151307" w:rsidRPr="005B026C" w:rsidRDefault="00151307" w:rsidP="00E62ABE">
      <w:pPr>
        <w:jc w:val="both"/>
      </w:pPr>
    </w:p>
    <w:p w:rsidR="00E62ABE" w:rsidRDefault="00E62ABE" w:rsidP="00E62ABE">
      <w:pPr>
        <w:jc w:val="both"/>
      </w:pPr>
      <w:r w:rsidRPr="005B026C">
        <w:t>Prilikom pristupanja kandidata na intervju, kandidat je obavezan ispuniti obrazac u kojem će iznijeti bilo koje pitanje ili mogućnost koja bi mogla dovest do sukoba interesa u slučaju da dođe do njegovog imenovanja.</w:t>
      </w:r>
    </w:p>
    <w:p w:rsidR="00151307" w:rsidRPr="005B026C" w:rsidRDefault="00151307" w:rsidP="00E62ABE">
      <w:pPr>
        <w:jc w:val="both"/>
      </w:pPr>
    </w:p>
    <w:p w:rsidR="00E62ABE" w:rsidRDefault="00E62ABE" w:rsidP="00E62ABE">
      <w:pPr>
        <w:jc w:val="both"/>
      </w:pPr>
      <w:r w:rsidRPr="005B026C">
        <w:t>U slučaju kada postoje dokazi da u postupku imenovanja nisu ispoštovani principi ili postupci utvrđeni Zakonom o ministarskim, vladinim i drugim imenovanjima Federacije Bosne i Hercegovine, zainteresovana stranka može podnijeti prigovor na konačno imenovanje.</w:t>
      </w:r>
    </w:p>
    <w:p w:rsidR="00E633AA" w:rsidRPr="005B026C" w:rsidRDefault="00E633AA" w:rsidP="00E62ABE">
      <w:pPr>
        <w:jc w:val="both"/>
      </w:pPr>
    </w:p>
    <w:p w:rsidR="00E62ABE" w:rsidRDefault="00E62ABE" w:rsidP="00E62ABE">
      <w:pPr>
        <w:jc w:val="both"/>
      </w:pPr>
      <w:r w:rsidRPr="005B026C">
        <w:t>Prigovor se podnosi Nadzornom odboru JP „Parking servis“ d.o.o. Zenica, u roku od sedam dana od dana imenovanja.</w:t>
      </w:r>
    </w:p>
    <w:p w:rsidR="00E633AA" w:rsidRPr="005B026C" w:rsidRDefault="00E633AA" w:rsidP="00E62ABE">
      <w:pPr>
        <w:jc w:val="both"/>
      </w:pPr>
    </w:p>
    <w:p w:rsidR="00E62ABE" w:rsidRPr="005B026C" w:rsidRDefault="00E62ABE" w:rsidP="00E62ABE">
      <w:pPr>
        <w:jc w:val="both"/>
      </w:pPr>
      <w:r w:rsidRPr="005B026C">
        <w:t xml:space="preserve">Lični podaci o podnosiocima prijava su tajni i mogu se prikupljati i obrađivati samo u skladu sa Zakonom o zaštiti ličnih podataka Bosne i Hercegovine („Službeni glasnik BiH“, broj: 49/06, 76/11 i 89/11). </w:t>
      </w:r>
    </w:p>
    <w:p w:rsidR="00E62ABE" w:rsidRPr="005B026C" w:rsidRDefault="00E62ABE" w:rsidP="00E62ABE">
      <w:pPr>
        <w:jc w:val="both"/>
      </w:pPr>
    </w:p>
    <w:p w:rsidR="00E62ABE" w:rsidRPr="005B026C" w:rsidRDefault="00E62ABE" w:rsidP="00E62ABE">
      <w:r w:rsidRPr="005B026C">
        <w:t xml:space="preserve">Prijave sa potrebnom dokumentacijom se dostavljaju lično ili poštom na adresu: </w:t>
      </w:r>
    </w:p>
    <w:p w:rsidR="00E62ABE" w:rsidRPr="005B026C" w:rsidRDefault="00E62ABE" w:rsidP="00E62ABE"/>
    <w:p w:rsidR="00E62ABE" w:rsidRPr="005B026C" w:rsidRDefault="00E62ABE" w:rsidP="00E62ABE">
      <w:pPr>
        <w:jc w:val="center"/>
        <w:rPr>
          <w:b/>
          <w:bCs/>
        </w:rPr>
      </w:pPr>
      <w:r w:rsidRPr="005B026C">
        <w:rPr>
          <w:b/>
          <w:bCs/>
        </w:rPr>
        <w:t>JP “Parking servis“ d.o.o. Zenica</w:t>
      </w:r>
    </w:p>
    <w:p w:rsidR="00E62ABE" w:rsidRPr="005B026C" w:rsidRDefault="00E62ABE" w:rsidP="00E62ABE">
      <w:pPr>
        <w:jc w:val="center"/>
        <w:rPr>
          <w:b/>
          <w:bCs/>
        </w:rPr>
      </w:pPr>
      <w:r w:rsidRPr="005B026C">
        <w:rPr>
          <w:b/>
          <w:bCs/>
        </w:rPr>
        <w:t>Nadzorni odbor JP „Parking servis“ d.o.o. Zenica</w:t>
      </w:r>
    </w:p>
    <w:p w:rsidR="00E62ABE" w:rsidRPr="005B026C" w:rsidRDefault="00E62ABE" w:rsidP="00E62ABE">
      <w:pPr>
        <w:jc w:val="center"/>
        <w:rPr>
          <w:b/>
          <w:bCs/>
        </w:rPr>
      </w:pPr>
      <w:r w:rsidRPr="005B026C">
        <w:rPr>
          <w:b/>
          <w:bCs/>
        </w:rPr>
        <w:t>Ul. Muhameda Seida Serdarevića br.1</w:t>
      </w:r>
      <w:bookmarkStart w:id="0" w:name="_GoBack"/>
      <w:bookmarkEnd w:id="0"/>
      <w:r w:rsidRPr="005B026C">
        <w:rPr>
          <w:b/>
          <w:bCs/>
        </w:rPr>
        <w:t>, 72 000 Zenica</w:t>
      </w:r>
    </w:p>
    <w:p w:rsidR="00E62ABE" w:rsidRPr="005B026C" w:rsidRDefault="00E62ABE" w:rsidP="00E62ABE">
      <w:pPr>
        <w:jc w:val="center"/>
        <w:rPr>
          <w:b/>
          <w:bCs/>
        </w:rPr>
      </w:pPr>
      <w:r w:rsidRPr="005B026C">
        <w:rPr>
          <w:b/>
          <w:bCs/>
        </w:rPr>
        <w:t>sa naznakom „Prijava na ponovni javni konkurs za izbor i imenovanje direktora JP „Parking servis“ d.o.o. Zenica – NE OTVARATI“</w:t>
      </w:r>
    </w:p>
    <w:p w:rsidR="00E62ABE" w:rsidRPr="005B026C" w:rsidRDefault="00E62ABE" w:rsidP="00E62ABE">
      <w:pPr>
        <w:jc w:val="both"/>
      </w:pPr>
    </w:p>
    <w:p w:rsidR="00E62ABE" w:rsidRPr="005B026C" w:rsidRDefault="00E62ABE" w:rsidP="00E62ABE">
      <w:pPr>
        <w:jc w:val="both"/>
      </w:pPr>
      <w:r w:rsidRPr="005B026C">
        <w:t>Konkurs će biti objavljen u „Službenim novinama Federacije Bosne i Hercegovine“ i dnevnom listu „Dnevni avaz“, web stranici Grada Zenica, www.zenica.ba i JP „Parking servis“ d.o.o. Zenica, parkingservis.ba.</w:t>
      </w:r>
    </w:p>
    <w:p w:rsidR="00E62ABE" w:rsidRPr="005B026C" w:rsidRDefault="00E62ABE" w:rsidP="00E62ABE">
      <w:pPr>
        <w:jc w:val="both"/>
      </w:pPr>
    </w:p>
    <w:p w:rsidR="00E62ABE" w:rsidRPr="005B026C" w:rsidRDefault="00E62ABE" w:rsidP="00E62ABE">
      <w:pPr>
        <w:jc w:val="both"/>
      </w:pPr>
      <w:r w:rsidRPr="005B026C">
        <w:t>Rok podnošenja prijava na javni oglas je 15 dana i počinje teći narednog dana od dana objavljivanja javnog oglasa u „Službenim novinama Federacije Bosne i Hercegovine“.</w:t>
      </w:r>
    </w:p>
    <w:p w:rsidR="00E62ABE" w:rsidRPr="005B026C" w:rsidRDefault="00E62ABE" w:rsidP="00E62ABE">
      <w:pPr>
        <w:jc w:val="both"/>
      </w:pPr>
    </w:p>
    <w:p w:rsidR="00E62ABE" w:rsidRPr="005B026C" w:rsidRDefault="00E62ABE" w:rsidP="00E62ABE">
      <w:r w:rsidRPr="005B026C">
        <w:t>Nepotpune  i neblagovremene prijave neće se uzeti u razmatranje.</w:t>
      </w:r>
    </w:p>
    <w:p w:rsidR="00E62ABE" w:rsidRPr="005B026C" w:rsidRDefault="00E62ABE" w:rsidP="00E62ABE"/>
    <w:p w:rsidR="00570343" w:rsidRPr="005B026C" w:rsidRDefault="00490FA4">
      <w:pPr>
        <w:jc w:val="both"/>
      </w:pPr>
      <w:r w:rsidRPr="005B026C">
        <w:t xml:space="preserve"> </w:t>
      </w:r>
    </w:p>
    <w:sectPr w:rsidR="00570343" w:rsidRPr="005B026C" w:rsidSect="00D017A0">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3EA" w:rsidRDefault="00C233EA" w:rsidP="005560F8">
      <w:r>
        <w:separator/>
      </w:r>
    </w:p>
  </w:endnote>
  <w:endnote w:type="continuationSeparator" w:id="1">
    <w:p w:rsidR="00C233EA" w:rsidRDefault="00C233EA" w:rsidP="005560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7938"/>
      <w:docPartObj>
        <w:docPartGallery w:val="Page Numbers (Bottom of Page)"/>
        <w:docPartUnique/>
      </w:docPartObj>
    </w:sdtPr>
    <w:sdtContent>
      <w:p w:rsidR="005560F8" w:rsidRDefault="006A240E">
        <w:pPr>
          <w:pStyle w:val="Footer"/>
          <w:jc w:val="right"/>
        </w:pPr>
        <w:r>
          <w:rPr>
            <w:noProof/>
          </w:rPr>
          <w:fldChar w:fldCharType="begin"/>
        </w:r>
        <w:r w:rsidR="00EE0B0C">
          <w:rPr>
            <w:noProof/>
          </w:rPr>
          <w:instrText xml:space="preserve"> PAGE   \* MERGEFORMAT </w:instrText>
        </w:r>
        <w:r>
          <w:rPr>
            <w:noProof/>
          </w:rPr>
          <w:fldChar w:fldCharType="separate"/>
        </w:r>
        <w:r w:rsidR="00151307">
          <w:rPr>
            <w:noProof/>
          </w:rPr>
          <w:t>3</w:t>
        </w:r>
        <w:r>
          <w:rPr>
            <w:noProof/>
          </w:rPr>
          <w:fldChar w:fldCharType="end"/>
        </w:r>
      </w:p>
    </w:sdtContent>
  </w:sdt>
  <w:p w:rsidR="005560F8" w:rsidRDefault="005560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3EA" w:rsidRDefault="00C233EA" w:rsidP="005560F8">
      <w:r>
        <w:separator/>
      </w:r>
    </w:p>
  </w:footnote>
  <w:footnote w:type="continuationSeparator" w:id="1">
    <w:p w:rsidR="00C233EA" w:rsidRDefault="00C233EA" w:rsidP="005560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multilevel"/>
    <w:tmpl w:val="00000003"/>
    <w:name w:val="WW8Num3"/>
    <w:lvl w:ilvl="0">
      <w:start w:val="1"/>
      <w:numFmt w:val="decimal"/>
      <w:pStyle w:val="Heading1"/>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3311453"/>
    <w:multiLevelType w:val="hybridMultilevel"/>
    <w:tmpl w:val="AD4A7D0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
    <w:nsid w:val="043C14B7"/>
    <w:multiLevelType w:val="hybridMultilevel"/>
    <w:tmpl w:val="B1242B0C"/>
    <w:lvl w:ilvl="0" w:tplc="2F38CD96">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6">
    <w:nsid w:val="07742C85"/>
    <w:multiLevelType w:val="hybridMultilevel"/>
    <w:tmpl w:val="5C081E58"/>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
    <w:nsid w:val="0AC12DC3"/>
    <w:multiLevelType w:val="hybridMultilevel"/>
    <w:tmpl w:val="78D6097C"/>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8">
    <w:nsid w:val="0DB05D9F"/>
    <w:multiLevelType w:val="hybridMultilevel"/>
    <w:tmpl w:val="DB8068D2"/>
    <w:lvl w:ilvl="0" w:tplc="A40E5778">
      <w:start w:val="10"/>
      <w:numFmt w:val="bullet"/>
      <w:lvlText w:val="-"/>
      <w:lvlJc w:val="left"/>
      <w:pPr>
        <w:tabs>
          <w:tab w:val="num" w:pos="720"/>
        </w:tabs>
        <w:ind w:left="7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9">
    <w:nsid w:val="0E2551C6"/>
    <w:multiLevelType w:val="hybridMultilevel"/>
    <w:tmpl w:val="A2423B74"/>
    <w:lvl w:ilvl="0" w:tplc="BB0428E0">
      <w:numFmt w:val="bullet"/>
      <w:lvlText w:val="-"/>
      <w:lvlJc w:val="left"/>
      <w:pPr>
        <w:ind w:left="360" w:hanging="360"/>
      </w:pPr>
      <w:rPr>
        <w:rFonts w:ascii="Arial" w:eastAsia="Times New Roman" w:hAnsi="Arial" w:cs="Aria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
    <w:nsid w:val="1D6E38D4"/>
    <w:multiLevelType w:val="hybridMultilevel"/>
    <w:tmpl w:val="F7A049F2"/>
    <w:lvl w:ilvl="0" w:tplc="8FD2EC5A">
      <w:start w:val="1"/>
      <w:numFmt w:val="lowerLetter"/>
      <w:lvlText w:val="%1."/>
      <w:lvlJc w:val="left"/>
      <w:pPr>
        <w:ind w:left="1200" w:hanging="360"/>
      </w:pPr>
      <w:rPr>
        <w:rFonts w:hint="default"/>
      </w:r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11">
    <w:nsid w:val="1EAC60BC"/>
    <w:multiLevelType w:val="hybridMultilevel"/>
    <w:tmpl w:val="000E5F70"/>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2">
    <w:nsid w:val="26037A32"/>
    <w:multiLevelType w:val="hybridMultilevel"/>
    <w:tmpl w:val="36FCEAB4"/>
    <w:lvl w:ilvl="0" w:tplc="6FE64FBC">
      <w:start w:val="1"/>
      <w:numFmt w:val="decimal"/>
      <w:lvlText w:val="%1."/>
      <w:lvlJc w:val="left"/>
      <w:pPr>
        <w:ind w:left="720" w:hanging="360"/>
      </w:pPr>
      <w:rPr>
        <w:rFonts w:ascii="Arial" w:hAnsi="Arial" w:cs="Aria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2D804F7D"/>
    <w:multiLevelType w:val="hybridMultilevel"/>
    <w:tmpl w:val="8088412E"/>
    <w:lvl w:ilvl="0" w:tplc="3E98BE3C">
      <w:start w:val="1"/>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nsid w:val="2EA53D24"/>
    <w:multiLevelType w:val="hybridMultilevel"/>
    <w:tmpl w:val="965E3D88"/>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5">
    <w:nsid w:val="3265152D"/>
    <w:multiLevelType w:val="hybridMultilevel"/>
    <w:tmpl w:val="237A8C96"/>
    <w:lvl w:ilvl="0" w:tplc="C9B23D6E">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7335412"/>
    <w:multiLevelType w:val="hybridMultilevel"/>
    <w:tmpl w:val="BB089C62"/>
    <w:lvl w:ilvl="0" w:tplc="DDBE5516">
      <w:numFmt w:val="bullet"/>
      <w:lvlText w:val="-"/>
      <w:lvlJc w:val="left"/>
      <w:pPr>
        <w:ind w:left="720" w:hanging="360"/>
      </w:pPr>
      <w:rPr>
        <w:rFonts w:ascii="Arial" w:eastAsia="Times New Roman" w:hAnsi="Arial" w:hint="default"/>
      </w:rPr>
    </w:lvl>
    <w:lvl w:ilvl="1" w:tplc="141A0003">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nsid w:val="3A1611CD"/>
    <w:multiLevelType w:val="hybridMultilevel"/>
    <w:tmpl w:val="2BDC00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8">
    <w:nsid w:val="3A1F6E6C"/>
    <w:multiLevelType w:val="hybridMultilevel"/>
    <w:tmpl w:val="72966432"/>
    <w:lvl w:ilvl="0" w:tplc="6B66C06A">
      <w:start w:val="1"/>
      <w:numFmt w:val="decimal"/>
      <w:lvlText w:val="%1."/>
      <w:lvlJc w:val="left"/>
      <w:pPr>
        <w:ind w:left="360" w:hanging="360"/>
      </w:pPr>
      <w:rPr>
        <w:color w:val="auto"/>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9">
    <w:nsid w:val="3B1024E3"/>
    <w:multiLevelType w:val="hybridMultilevel"/>
    <w:tmpl w:val="4488A9C4"/>
    <w:lvl w:ilvl="0" w:tplc="78724E48">
      <w:start w:val="1"/>
      <w:numFmt w:val="lowerLetter"/>
      <w:lvlText w:val="%1."/>
      <w:lvlJc w:val="left"/>
      <w:pPr>
        <w:ind w:left="360" w:hanging="360"/>
      </w:pPr>
      <w:rPr>
        <w:rFonts w:ascii="Times New Roman" w:eastAsia="Calibri" w:hAnsi="Times New Roman"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404B2E5C"/>
    <w:multiLevelType w:val="hybridMultilevel"/>
    <w:tmpl w:val="C06A5A50"/>
    <w:lvl w:ilvl="0" w:tplc="25626594">
      <w:start w:val="1"/>
      <w:numFmt w:val="decimal"/>
      <w:lvlText w:val="%1."/>
      <w:lvlJc w:val="left"/>
      <w:pPr>
        <w:ind w:left="360" w:hanging="360"/>
      </w:pPr>
      <w:rPr>
        <w:rFonts w:hint="default"/>
        <w:color w:val="auto"/>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1">
    <w:nsid w:val="44622713"/>
    <w:multiLevelType w:val="hybridMultilevel"/>
    <w:tmpl w:val="9FA8948C"/>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2">
    <w:nsid w:val="44FB1666"/>
    <w:multiLevelType w:val="hybridMultilevel"/>
    <w:tmpl w:val="DC2654DA"/>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3">
    <w:nsid w:val="49951C45"/>
    <w:multiLevelType w:val="hybridMultilevel"/>
    <w:tmpl w:val="17E8620E"/>
    <w:lvl w:ilvl="0" w:tplc="1452F03C">
      <w:start w:val="1"/>
      <w:numFmt w:val="decimal"/>
      <w:lvlText w:val="%1."/>
      <w:lvlJc w:val="left"/>
      <w:pPr>
        <w:ind w:left="360" w:hanging="360"/>
      </w:pPr>
      <w:rPr>
        <w:b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4">
    <w:nsid w:val="4A527E5C"/>
    <w:multiLevelType w:val="hybridMultilevel"/>
    <w:tmpl w:val="B92EC5B0"/>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5">
    <w:nsid w:val="4F1D57EF"/>
    <w:multiLevelType w:val="hybridMultilevel"/>
    <w:tmpl w:val="FAF0619A"/>
    <w:lvl w:ilvl="0" w:tplc="65FC03CC">
      <w:numFmt w:val="bullet"/>
      <w:lvlText w:val="-"/>
      <w:lvlJc w:val="left"/>
      <w:pPr>
        <w:ind w:left="360" w:hanging="360"/>
      </w:pPr>
      <w:rPr>
        <w:rFonts w:ascii="Arial" w:eastAsia="Times New Roman" w:hAnsi="Arial" w:cs="Aria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
    <w:nsid w:val="53454CCC"/>
    <w:multiLevelType w:val="hybridMultilevel"/>
    <w:tmpl w:val="F70E5EA8"/>
    <w:lvl w:ilvl="0" w:tplc="D38AE96E">
      <w:start w:val="1"/>
      <w:numFmt w:val="decimal"/>
      <w:lvlText w:val="%1."/>
      <w:lvlJc w:val="left"/>
      <w:pPr>
        <w:ind w:left="360" w:hanging="360"/>
      </w:pPr>
      <w:rPr>
        <w:rFonts w:hint="default"/>
        <w:b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7">
    <w:nsid w:val="54185D63"/>
    <w:multiLevelType w:val="hybridMultilevel"/>
    <w:tmpl w:val="D5E657A4"/>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8">
    <w:nsid w:val="5D666021"/>
    <w:multiLevelType w:val="hybridMultilevel"/>
    <w:tmpl w:val="A69AEC62"/>
    <w:lvl w:ilvl="0" w:tplc="FEFC9432">
      <w:numFmt w:val="bullet"/>
      <w:lvlText w:val="-"/>
      <w:lvlJc w:val="left"/>
      <w:pPr>
        <w:ind w:left="360" w:hanging="360"/>
      </w:pPr>
      <w:rPr>
        <w:rFonts w:ascii="Arial" w:eastAsia="Times New Roman" w:hAnsi="Arial" w:cs="Aria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9">
    <w:nsid w:val="5F2260E3"/>
    <w:multiLevelType w:val="hybridMultilevel"/>
    <w:tmpl w:val="20D00F4A"/>
    <w:lvl w:ilvl="0" w:tplc="B9685C88">
      <w:start w:val="1"/>
      <w:numFmt w:val="lowerLetter"/>
      <w:lvlText w:val="%1."/>
      <w:lvlJc w:val="left"/>
      <w:pPr>
        <w:ind w:left="1140" w:hanging="360"/>
      </w:pPr>
      <w:rPr>
        <w:rFonts w:hint="default"/>
      </w:r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30">
    <w:nsid w:val="64253332"/>
    <w:multiLevelType w:val="hybridMultilevel"/>
    <w:tmpl w:val="A3DCCAE6"/>
    <w:lvl w:ilvl="0" w:tplc="65FC03CC">
      <w:numFmt w:val="bullet"/>
      <w:lvlText w:val="-"/>
      <w:lvlJc w:val="left"/>
      <w:pPr>
        <w:ind w:left="36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
    <w:nsid w:val="712E33A1"/>
    <w:multiLevelType w:val="hybridMultilevel"/>
    <w:tmpl w:val="DA0CB4D8"/>
    <w:lvl w:ilvl="0" w:tplc="2F38CD96">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2">
    <w:nsid w:val="76AC0821"/>
    <w:multiLevelType w:val="hybridMultilevel"/>
    <w:tmpl w:val="2C065A1A"/>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3">
    <w:nsid w:val="7CB632C7"/>
    <w:multiLevelType w:val="hybridMultilevel"/>
    <w:tmpl w:val="685AE40E"/>
    <w:lvl w:ilvl="0" w:tplc="9CC0142E">
      <w:start w:val="4"/>
      <w:numFmt w:val="bullet"/>
      <w:lvlText w:val="-"/>
      <w:lvlJc w:val="left"/>
      <w:pPr>
        <w:tabs>
          <w:tab w:val="num" w:pos="1065"/>
        </w:tabs>
        <w:ind w:left="1065" w:hanging="360"/>
      </w:pPr>
      <w:rPr>
        <w:rFonts w:ascii="Arial" w:eastAsia="Times New Roman" w:hAnsi="Arial"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1"/>
  </w:num>
  <w:num w:numId="5">
    <w:abstractNumId w:val="16"/>
  </w:num>
  <w:num w:numId="6">
    <w:abstractNumId w:val="8"/>
  </w:num>
  <w:num w:numId="7">
    <w:abstractNumId w:val="17"/>
  </w:num>
  <w:num w:numId="8">
    <w:abstractNumId w:val="6"/>
  </w:num>
  <w:num w:numId="9">
    <w:abstractNumId w:val="14"/>
  </w:num>
  <w:num w:numId="10">
    <w:abstractNumId w:val="13"/>
  </w:num>
  <w:num w:numId="11">
    <w:abstractNumId w:val="19"/>
  </w:num>
  <w:num w:numId="12">
    <w:abstractNumId w:val="29"/>
  </w:num>
  <w:num w:numId="13">
    <w:abstractNumId w:val="10"/>
  </w:num>
  <w:num w:numId="14">
    <w:abstractNumId w:val="18"/>
  </w:num>
  <w:num w:numId="15">
    <w:abstractNumId w:val="4"/>
  </w:num>
  <w:num w:numId="16">
    <w:abstractNumId w:val="22"/>
  </w:num>
  <w:num w:numId="17">
    <w:abstractNumId w:val="2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num>
  <w:num w:numId="22">
    <w:abstractNumId w:val="12"/>
  </w:num>
  <w:num w:numId="23">
    <w:abstractNumId w:val="23"/>
  </w:num>
  <w:num w:numId="24">
    <w:abstractNumId w:val="9"/>
  </w:num>
  <w:num w:numId="25">
    <w:abstractNumId w:val="7"/>
  </w:num>
  <w:num w:numId="26">
    <w:abstractNumId w:val="24"/>
  </w:num>
  <w:num w:numId="27">
    <w:abstractNumId w:val="5"/>
  </w:num>
  <w:num w:numId="28">
    <w:abstractNumId w:val="32"/>
  </w:num>
  <w:num w:numId="29">
    <w:abstractNumId w:val="31"/>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5"/>
  </w:num>
  <w:num w:numId="33">
    <w:abstractNumId w:val="30"/>
  </w:num>
  <w:num w:numId="34">
    <w:abstractNumId w:val="11"/>
  </w:num>
  <w:num w:numId="35">
    <w:abstractNumId w:val="26"/>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916DE0"/>
    <w:rsid w:val="00003A97"/>
    <w:rsid w:val="00007678"/>
    <w:rsid w:val="00012AD3"/>
    <w:rsid w:val="00025E12"/>
    <w:rsid w:val="00031575"/>
    <w:rsid w:val="00033A59"/>
    <w:rsid w:val="00044477"/>
    <w:rsid w:val="00045CE8"/>
    <w:rsid w:val="00045E71"/>
    <w:rsid w:val="00047FA7"/>
    <w:rsid w:val="00052549"/>
    <w:rsid w:val="000547D4"/>
    <w:rsid w:val="00055C8E"/>
    <w:rsid w:val="00056958"/>
    <w:rsid w:val="00062F77"/>
    <w:rsid w:val="000662B4"/>
    <w:rsid w:val="0006709B"/>
    <w:rsid w:val="00070EC6"/>
    <w:rsid w:val="00075F38"/>
    <w:rsid w:val="00076585"/>
    <w:rsid w:val="00077029"/>
    <w:rsid w:val="000815BA"/>
    <w:rsid w:val="00082307"/>
    <w:rsid w:val="0009030D"/>
    <w:rsid w:val="000915F0"/>
    <w:rsid w:val="0009221A"/>
    <w:rsid w:val="00095B86"/>
    <w:rsid w:val="000B5FCB"/>
    <w:rsid w:val="000B6DE0"/>
    <w:rsid w:val="000B7205"/>
    <w:rsid w:val="000D1746"/>
    <w:rsid w:val="000E1202"/>
    <w:rsid w:val="000F0542"/>
    <w:rsid w:val="000F376F"/>
    <w:rsid w:val="0010003B"/>
    <w:rsid w:val="00101DA6"/>
    <w:rsid w:val="00104F6E"/>
    <w:rsid w:val="00105393"/>
    <w:rsid w:val="00105A53"/>
    <w:rsid w:val="001069F3"/>
    <w:rsid w:val="001104C3"/>
    <w:rsid w:val="0011634E"/>
    <w:rsid w:val="001212F1"/>
    <w:rsid w:val="00134C5A"/>
    <w:rsid w:val="00135929"/>
    <w:rsid w:val="001409AE"/>
    <w:rsid w:val="001447A5"/>
    <w:rsid w:val="00144AC6"/>
    <w:rsid w:val="00146C8B"/>
    <w:rsid w:val="00146CFF"/>
    <w:rsid w:val="00151307"/>
    <w:rsid w:val="001521DB"/>
    <w:rsid w:val="001527ED"/>
    <w:rsid w:val="00155D5D"/>
    <w:rsid w:val="00161822"/>
    <w:rsid w:val="001621BA"/>
    <w:rsid w:val="00162394"/>
    <w:rsid w:val="00164C0D"/>
    <w:rsid w:val="001668FD"/>
    <w:rsid w:val="00167827"/>
    <w:rsid w:val="00192FFA"/>
    <w:rsid w:val="001A4552"/>
    <w:rsid w:val="001B0E8C"/>
    <w:rsid w:val="001B2AEC"/>
    <w:rsid w:val="001C0D09"/>
    <w:rsid w:val="001C27A7"/>
    <w:rsid w:val="001C6D59"/>
    <w:rsid w:val="001D7E49"/>
    <w:rsid w:val="001E3757"/>
    <w:rsid w:val="001E68F9"/>
    <w:rsid w:val="001E7FA7"/>
    <w:rsid w:val="00204DF8"/>
    <w:rsid w:val="0022299D"/>
    <w:rsid w:val="00223809"/>
    <w:rsid w:val="00223998"/>
    <w:rsid w:val="00235969"/>
    <w:rsid w:val="002377B5"/>
    <w:rsid w:val="00244EB0"/>
    <w:rsid w:val="0024522D"/>
    <w:rsid w:val="0025095B"/>
    <w:rsid w:val="00257436"/>
    <w:rsid w:val="00257EBE"/>
    <w:rsid w:val="00257F58"/>
    <w:rsid w:val="00262406"/>
    <w:rsid w:val="00265683"/>
    <w:rsid w:val="002737F2"/>
    <w:rsid w:val="00274FE5"/>
    <w:rsid w:val="00283D25"/>
    <w:rsid w:val="00286648"/>
    <w:rsid w:val="0028791A"/>
    <w:rsid w:val="00290211"/>
    <w:rsid w:val="00295FB7"/>
    <w:rsid w:val="002A581C"/>
    <w:rsid w:val="002A6E31"/>
    <w:rsid w:val="002B3686"/>
    <w:rsid w:val="002B5436"/>
    <w:rsid w:val="002C0F72"/>
    <w:rsid w:val="002C21B4"/>
    <w:rsid w:val="002C4FD3"/>
    <w:rsid w:val="002D035B"/>
    <w:rsid w:val="002D2E4A"/>
    <w:rsid w:val="002D6789"/>
    <w:rsid w:val="002E6F0E"/>
    <w:rsid w:val="002E711D"/>
    <w:rsid w:val="002F342E"/>
    <w:rsid w:val="002F7065"/>
    <w:rsid w:val="003012AF"/>
    <w:rsid w:val="00301720"/>
    <w:rsid w:val="00303622"/>
    <w:rsid w:val="00304AD1"/>
    <w:rsid w:val="0030585A"/>
    <w:rsid w:val="00306D48"/>
    <w:rsid w:val="00306E53"/>
    <w:rsid w:val="00314D6E"/>
    <w:rsid w:val="003223E0"/>
    <w:rsid w:val="00326DB2"/>
    <w:rsid w:val="00327DFF"/>
    <w:rsid w:val="00334F49"/>
    <w:rsid w:val="0033564E"/>
    <w:rsid w:val="00342F20"/>
    <w:rsid w:val="00343A40"/>
    <w:rsid w:val="00345FAD"/>
    <w:rsid w:val="00347FEF"/>
    <w:rsid w:val="00355DDA"/>
    <w:rsid w:val="003709D3"/>
    <w:rsid w:val="00373055"/>
    <w:rsid w:val="00375D20"/>
    <w:rsid w:val="00384BA8"/>
    <w:rsid w:val="00390A38"/>
    <w:rsid w:val="003925EA"/>
    <w:rsid w:val="003B4711"/>
    <w:rsid w:val="003C045D"/>
    <w:rsid w:val="003C6421"/>
    <w:rsid w:val="003D2CAB"/>
    <w:rsid w:val="003D50FE"/>
    <w:rsid w:val="003D7CDD"/>
    <w:rsid w:val="003E0464"/>
    <w:rsid w:val="003F6A3B"/>
    <w:rsid w:val="00400212"/>
    <w:rsid w:val="004036B8"/>
    <w:rsid w:val="0041115A"/>
    <w:rsid w:val="004164DE"/>
    <w:rsid w:val="00427FC7"/>
    <w:rsid w:val="00435AE0"/>
    <w:rsid w:val="004405BD"/>
    <w:rsid w:val="004413E9"/>
    <w:rsid w:val="00442A8E"/>
    <w:rsid w:val="00443F9E"/>
    <w:rsid w:val="00452EF7"/>
    <w:rsid w:val="004545EF"/>
    <w:rsid w:val="00461EBA"/>
    <w:rsid w:val="00463DBB"/>
    <w:rsid w:val="004667A7"/>
    <w:rsid w:val="0048465C"/>
    <w:rsid w:val="004854FF"/>
    <w:rsid w:val="00490FA4"/>
    <w:rsid w:val="00495897"/>
    <w:rsid w:val="00496873"/>
    <w:rsid w:val="00496E3D"/>
    <w:rsid w:val="00497BA3"/>
    <w:rsid w:val="004A1638"/>
    <w:rsid w:val="004A4839"/>
    <w:rsid w:val="004A5A29"/>
    <w:rsid w:val="004B4F20"/>
    <w:rsid w:val="004C6413"/>
    <w:rsid w:val="004C6F33"/>
    <w:rsid w:val="004D5AD2"/>
    <w:rsid w:val="004D7B85"/>
    <w:rsid w:val="004E367B"/>
    <w:rsid w:val="004E3CA6"/>
    <w:rsid w:val="004F156D"/>
    <w:rsid w:val="004F5F39"/>
    <w:rsid w:val="004F6269"/>
    <w:rsid w:val="00503CCC"/>
    <w:rsid w:val="00506005"/>
    <w:rsid w:val="00514645"/>
    <w:rsid w:val="00516209"/>
    <w:rsid w:val="00530135"/>
    <w:rsid w:val="00531C78"/>
    <w:rsid w:val="00541CEE"/>
    <w:rsid w:val="00547250"/>
    <w:rsid w:val="00551BB5"/>
    <w:rsid w:val="00552AEB"/>
    <w:rsid w:val="005560F8"/>
    <w:rsid w:val="005572A7"/>
    <w:rsid w:val="00567F57"/>
    <w:rsid w:val="00570343"/>
    <w:rsid w:val="005A63B9"/>
    <w:rsid w:val="005A666F"/>
    <w:rsid w:val="005A7C84"/>
    <w:rsid w:val="005B026C"/>
    <w:rsid w:val="005B42DC"/>
    <w:rsid w:val="005D6E75"/>
    <w:rsid w:val="005E5A95"/>
    <w:rsid w:val="005E62A1"/>
    <w:rsid w:val="005F01A3"/>
    <w:rsid w:val="005F74BE"/>
    <w:rsid w:val="00600AB7"/>
    <w:rsid w:val="0060702F"/>
    <w:rsid w:val="0061128C"/>
    <w:rsid w:val="0061477E"/>
    <w:rsid w:val="0061524B"/>
    <w:rsid w:val="006173D6"/>
    <w:rsid w:val="00623601"/>
    <w:rsid w:val="00627708"/>
    <w:rsid w:val="0063014C"/>
    <w:rsid w:val="00633998"/>
    <w:rsid w:val="0063594B"/>
    <w:rsid w:val="00656674"/>
    <w:rsid w:val="00674D7B"/>
    <w:rsid w:val="0067548E"/>
    <w:rsid w:val="0068062B"/>
    <w:rsid w:val="0068086C"/>
    <w:rsid w:val="00680E30"/>
    <w:rsid w:val="00684D01"/>
    <w:rsid w:val="00686353"/>
    <w:rsid w:val="00687BDB"/>
    <w:rsid w:val="00691AEF"/>
    <w:rsid w:val="00696379"/>
    <w:rsid w:val="006A0877"/>
    <w:rsid w:val="006A240E"/>
    <w:rsid w:val="006A4F87"/>
    <w:rsid w:val="006B5B6D"/>
    <w:rsid w:val="006C2B1A"/>
    <w:rsid w:val="006C428A"/>
    <w:rsid w:val="006D0679"/>
    <w:rsid w:val="006D391F"/>
    <w:rsid w:val="006D3FA1"/>
    <w:rsid w:val="006F1A19"/>
    <w:rsid w:val="006F1C93"/>
    <w:rsid w:val="006F4F5B"/>
    <w:rsid w:val="006F7483"/>
    <w:rsid w:val="006F7843"/>
    <w:rsid w:val="007035A0"/>
    <w:rsid w:val="00703E8A"/>
    <w:rsid w:val="0070565D"/>
    <w:rsid w:val="00716F49"/>
    <w:rsid w:val="007200DE"/>
    <w:rsid w:val="00722933"/>
    <w:rsid w:val="007468A9"/>
    <w:rsid w:val="00747CD0"/>
    <w:rsid w:val="00751058"/>
    <w:rsid w:val="00755AD2"/>
    <w:rsid w:val="00767882"/>
    <w:rsid w:val="00773BB1"/>
    <w:rsid w:val="00773F7A"/>
    <w:rsid w:val="00784416"/>
    <w:rsid w:val="00794F20"/>
    <w:rsid w:val="007A3262"/>
    <w:rsid w:val="007A5040"/>
    <w:rsid w:val="007C494E"/>
    <w:rsid w:val="007C5F98"/>
    <w:rsid w:val="007D027B"/>
    <w:rsid w:val="007D3709"/>
    <w:rsid w:val="007E3541"/>
    <w:rsid w:val="007F249B"/>
    <w:rsid w:val="007F4DFF"/>
    <w:rsid w:val="008154AF"/>
    <w:rsid w:val="00835423"/>
    <w:rsid w:val="00845AAE"/>
    <w:rsid w:val="00846C08"/>
    <w:rsid w:val="00851CA2"/>
    <w:rsid w:val="00852530"/>
    <w:rsid w:val="00852BF3"/>
    <w:rsid w:val="00854D83"/>
    <w:rsid w:val="0085637D"/>
    <w:rsid w:val="0086448D"/>
    <w:rsid w:val="008726C8"/>
    <w:rsid w:val="00873931"/>
    <w:rsid w:val="00875007"/>
    <w:rsid w:val="00876355"/>
    <w:rsid w:val="0088150F"/>
    <w:rsid w:val="00881EC6"/>
    <w:rsid w:val="00884921"/>
    <w:rsid w:val="00884E55"/>
    <w:rsid w:val="00885FB7"/>
    <w:rsid w:val="00892258"/>
    <w:rsid w:val="00895D4C"/>
    <w:rsid w:val="008B04F6"/>
    <w:rsid w:val="008B55B5"/>
    <w:rsid w:val="008C45DA"/>
    <w:rsid w:val="008D1F39"/>
    <w:rsid w:val="008D3DFF"/>
    <w:rsid w:val="008D520E"/>
    <w:rsid w:val="008D7D51"/>
    <w:rsid w:val="008E1DDC"/>
    <w:rsid w:val="008E4B00"/>
    <w:rsid w:val="008F7163"/>
    <w:rsid w:val="00903286"/>
    <w:rsid w:val="009039E0"/>
    <w:rsid w:val="00903E4D"/>
    <w:rsid w:val="009040E1"/>
    <w:rsid w:val="0090618E"/>
    <w:rsid w:val="00911EA6"/>
    <w:rsid w:val="009152A2"/>
    <w:rsid w:val="009161B9"/>
    <w:rsid w:val="00916DE0"/>
    <w:rsid w:val="00920612"/>
    <w:rsid w:val="009220D3"/>
    <w:rsid w:val="00932D7F"/>
    <w:rsid w:val="00934BD0"/>
    <w:rsid w:val="00940F88"/>
    <w:rsid w:val="00943817"/>
    <w:rsid w:val="00944079"/>
    <w:rsid w:val="0094788F"/>
    <w:rsid w:val="00953315"/>
    <w:rsid w:val="00954B41"/>
    <w:rsid w:val="009625D4"/>
    <w:rsid w:val="00963093"/>
    <w:rsid w:val="009634AD"/>
    <w:rsid w:val="009753FB"/>
    <w:rsid w:val="00977A08"/>
    <w:rsid w:val="009A028F"/>
    <w:rsid w:val="009A0E2C"/>
    <w:rsid w:val="009A26A2"/>
    <w:rsid w:val="009B10BF"/>
    <w:rsid w:val="009C018B"/>
    <w:rsid w:val="009C2419"/>
    <w:rsid w:val="009C644B"/>
    <w:rsid w:val="009D3118"/>
    <w:rsid w:val="009E3886"/>
    <w:rsid w:val="009E4079"/>
    <w:rsid w:val="009F3280"/>
    <w:rsid w:val="009F79C1"/>
    <w:rsid w:val="00A009EC"/>
    <w:rsid w:val="00A00CDE"/>
    <w:rsid w:val="00A02B08"/>
    <w:rsid w:val="00A2202F"/>
    <w:rsid w:val="00A225EE"/>
    <w:rsid w:val="00A226F8"/>
    <w:rsid w:val="00A40967"/>
    <w:rsid w:val="00A45AD1"/>
    <w:rsid w:val="00A46113"/>
    <w:rsid w:val="00A50AD8"/>
    <w:rsid w:val="00A612D5"/>
    <w:rsid w:val="00A668EE"/>
    <w:rsid w:val="00A8298C"/>
    <w:rsid w:val="00A912F1"/>
    <w:rsid w:val="00A9165B"/>
    <w:rsid w:val="00A93CEA"/>
    <w:rsid w:val="00AA55FE"/>
    <w:rsid w:val="00AB19C5"/>
    <w:rsid w:val="00AC2BF2"/>
    <w:rsid w:val="00AC3FB5"/>
    <w:rsid w:val="00AD46DD"/>
    <w:rsid w:val="00AE1041"/>
    <w:rsid w:val="00AF51B1"/>
    <w:rsid w:val="00AF6A18"/>
    <w:rsid w:val="00B00740"/>
    <w:rsid w:val="00B05EA6"/>
    <w:rsid w:val="00B10077"/>
    <w:rsid w:val="00B20402"/>
    <w:rsid w:val="00B30160"/>
    <w:rsid w:val="00B333AA"/>
    <w:rsid w:val="00B33928"/>
    <w:rsid w:val="00B35A0D"/>
    <w:rsid w:val="00B35D8F"/>
    <w:rsid w:val="00B4723F"/>
    <w:rsid w:val="00B50657"/>
    <w:rsid w:val="00B517F0"/>
    <w:rsid w:val="00B727BF"/>
    <w:rsid w:val="00B76446"/>
    <w:rsid w:val="00B86304"/>
    <w:rsid w:val="00B92A3B"/>
    <w:rsid w:val="00B934AF"/>
    <w:rsid w:val="00B95D51"/>
    <w:rsid w:val="00BA418D"/>
    <w:rsid w:val="00BA5918"/>
    <w:rsid w:val="00BD3096"/>
    <w:rsid w:val="00BE14EB"/>
    <w:rsid w:val="00BF2B55"/>
    <w:rsid w:val="00BF7BBC"/>
    <w:rsid w:val="00C21345"/>
    <w:rsid w:val="00C233EA"/>
    <w:rsid w:val="00C263F2"/>
    <w:rsid w:val="00C40274"/>
    <w:rsid w:val="00C436E5"/>
    <w:rsid w:val="00C44F40"/>
    <w:rsid w:val="00C45AFC"/>
    <w:rsid w:val="00C50BC4"/>
    <w:rsid w:val="00C52770"/>
    <w:rsid w:val="00C53315"/>
    <w:rsid w:val="00C53F07"/>
    <w:rsid w:val="00C5458B"/>
    <w:rsid w:val="00C65554"/>
    <w:rsid w:val="00C701CB"/>
    <w:rsid w:val="00C72340"/>
    <w:rsid w:val="00C74B58"/>
    <w:rsid w:val="00C76600"/>
    <w:rsid w:val="00C80300"/>
    <w:rsid w:val="00C847A4"/>
    <w:rsid w:val="00C85BDD"/>
    <w:rsid w:val="00C87D2C"/>
    <w:rsid w:val="00CA050D"/>
    <w:rsid w:val="00CA6597"/>
    <w:rsid w:val="00CC2D6E"/>
    <w:rsid w:val="00CC3C47"/>
    <w:rsid w:val="00CD10F7"/>
    <w:rsid w:val="00CD565E"/>
    <w:rsid w:val="00CD5777"/>
    <w:rsid w:val="00CE0BC5"/>
    <w:rsid w:val="00CE1568"/>
    <w:rsid w:val="00CE1DC6"/>
    <w:rsid w:val="00CE4839"/>
    <w:rsid w:val="00D017A0"/>
    <w:rsid w:val="00D01AED"/>
    <w:rsid w:val="00D0320D"/>
    <w:rsid w:val="00D078EA"/>
    <w:rsid w:val="00D12E94"/>
    <w:rsid w:val="00D175B5"/>
    <w:rsid w:val="00D35AA2"/>
    <w:rsid w:val="00D446C8"/>
    <w:rsid w:val="00D57F6F"/>
    <w:rsid w:val="00D60904"/>
    <w:rsid w:val="00D665CF"/>
    <w:rsid w:val="00D77539"/>
    <w:rsid w:val="00D8008D"/>
    <w:rsid w:val="00D81B51"/>
    <w:rsid w:val="00D83F48"/>
    <w:rsid w:val="00D8769D"/>
    <w:rsid w:val="00D909DF"/>
    <w:rsid w:val="00D92280"/>
    <w:rsid w:val="00D945FC"/>
    <w:rsid w:val="00DA072F"/>
    <w:rsid w:val="00DA29B0"/>
    <w:rsid w:val="00DB065E"/>
    <w:rsid w:val="00DB17C2"/>
    <w:rsid w:val="00DB31FC"/>
    <w:rsid w:val="00DD20C8"/>
    <w:rsid w:val="00DD34C3"/>
    <w:rsid w:val="00DD3F5A"/>
    <w:rsid w:val="00DF34D7"/>
    <w:rsid w:val="00DF35AC"/>
    <w:rsid w:val="00DF3EA4"/>
    <w:rsid w:val="00E0761E"/>
    <w:rsid w:val="00E144A5"/>
    <w:rsid w:val="00E16C5A"/>
    <w:rsid w:val="00E173AE"/>
    <w:rsid w:val="00E20037"/>
    <w:rsid w:val="00E25A0F"/>
    <w:rsid w:val="00E26DD2"/>
    <w:rsid w:val="00E319C6"/>
    <w:rsid w:val="00E41CE8"/>
    <w:rsid w:val="00E53546"/>
    <w:rsid w:val="00E536CD"/>
    <w:rsid w:val="00E57156"/>
    <w:rsid w:val="00E62ABE"/>
    <w:rsid w:val="00E633AA"/>
    <w:rsid w:val="00E76C51"/>
    <w:rsid w:val="00E8451D"/>
    <w:rsid w:val="00E92DDA"/>
    <w:rsid w:val="00E95D9D"/>
    <w:rsid w:val="00E97E5B"/>
    <w:rsid w:val="00EA5A82"/>
    <w:rsid w:val="00EB00D8"/>
    <w:rsid w:val="00EC23FD"/>
    <w:rsid w:val="00EC39BA"/>
    <w:rsid w:val="00EC4B02"/>
    <w:rsid w:val="00EC5652"/>
    <w:rsid w:val="00EC56A5"/>
    <w:rsid w:val="00EC70CE"/>
    <w:rsid w:val="00EE0B0C"/>
    <w:rsid w:val="00EE2803"/>
    <w:rsid w:val="00F161AE"/>
    <w:rsid w:val="00F17D30"/>
    <w:rsid w:val="00F20678"/>
    <w:rsid w:val="00F217B9"/>
    <w:rsid w:val="00F323EB"/>
    <w:rsid w:val="00F40E7B"/>
    <w:rsid w:val="00F44AF3"/>
    <w:rsid w:val="00F528D1"/>
    <w:rsid w:val="00F5701B"/>
    <w:rsid w:val="00F64181"/>
    <w:rsid w:val="00F6484A"/>
    <w:rsid w:val="00F64FF6"/>
    <w:rsid w:val="00F66C2D"/>
    <w:rsid w:val="00F7171D"/>
    <w:rsid w:val="00F83333"/>
    <w:rsid w:val="00FA06D2"/>
    <w:rsid w:val="00FB01F2"/>
    <w:rsid w:val="00FB389C"/>
    <w:rsid w:val="00FC2E77"/>
    <w:rsid w:val="00FD3EBB"/>
    <w:rsid w:val="00FE1E67"/>
    <w:rsid w:val="00FE33B3"/>
    <w:rsid w:val="00FE5ADF"/>
    <w:rsid w:val="00FF5D83"/>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s-Latn-BA" w:eastAsia="bs-Latn-B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DE0"/>
    <w:rPr>
      <w:rFonts w:ascii="Times New Roman" w:eastAsia="Times New Roman" w:hAnsi="Times New Roman"/>
      <w:sz w:val="24"/>
      <w:szCs w:val="24"/>
      <w:lang w:val="hr-HR" w:eastAsia="hr-HR"/>
    </w:rPr>
  </w:style>
  <w:style w:type="paragraph" w:styleId="Heading1">
    <w:name w:val="heading 1"/>
    <w:basedOn w:val="Normal"/>
    <w:next w:val="Normal"/>
    <w:link w:val="Heading1Char"/>
    <w:qFormat/>
    <w:locked/>
    <w:rsid w:val="00FE5ADF"/>
    <w:pPr>
      <w:keepNext/>
      <w:numPr>
        <w:numId w:val="18"/>
      </w:numPr>
      <w:suppressAutoHyphens/>
      <w:spacing w:after="200" w:line="276" w:lineRule="auto"/>
      <w:jc w:val="center"/>
      <w:outlineLvl w:val="0"/>
    </w:pPr>
    <w:rPr>
      <w:rFonts w:ascii="Calibri" w:eastAsia="Calibri" w:hAnsi="Calibri" w:cs="Calibri"/>
      <w:b/>
      <w:bCs/>
      <w:sz w:val="36"/>
      <w:szCs w:val="22"/>
      <w:lang w:val="bs-Latn-B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16D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6DE0"/>
    <w:rPr>
      <w:rFonts w:ascii="Tahoma" w:hAnsi="Tahoma" w:cs="Tahoma"/>
      <w:sz w:val="16"/>
      <w:szCs w:val="16"/>
      <w:lang w:val="hr-HR" w:eastAsia="hr-HR"/>
    </w:rPr>
  </w:style>
  <w:style w:type="paragraph" w:styleId="ListParagraph">
    <w:name w:val="List Paragraph"/>
    <w:basedOn w:val="Normal"/>
    <w:uiPriority w:val="34"/>
    <w:qFormat/>
    <w:rsid w:val="0070565D"/>
    <w:pPr>
      <w:ind w:left="720"/>
      <w:contextualSpacing/>
    </w:pPr>
  </w:style>
  <w:style w:type="character" w:styleId="Hyperlink">
    <w:name w:val="Hyperlink"/>
    <w:basedOn w:val="DefaultParagraphFont"/>
    <w:uiPriority w:val="99"/>
    <w:rsid w:val="000815BA"/>
    <w:rPr>
      <w:rFonts w:cs="Times New Roman"/>
      <w:color w:val="0000FF"/>
      <w:u w:val="single"/>
    </w:rPr>
  </w:style>
  <w:style w:type="paragraph" w:styleId="Header">
    <w:name w:val="header"/>
    <w:basedOn w:val="Normal"/>
    <w:link w:val="HeaderChar"/>
    <w:uiPriority w:val="99"/>
    <w:semiHidden/>
    <w:unhideWhenUsed/>
    <w:rsid w:val="005560F8"/>
    <w:pPr>
      <w:tabs>
        <w:tab w:val="center" w:pos="4536"/>
        <w:tab w:val="right" w:pos="9072"/>
      </w:tabs>
    </w:pPr>
  </w:style>
  <w:style w:type="character" w:customStyle="1" w:styleId="HeaderChar">
    <w:name w:val="Header Char"/>
    <w:basedOn w:val="DefaultParagraphFont"/>
    <w:link w:val="Header"/>
    <w:uiPriority w:val="99"/>
    <w:semiHidden/>
    <w:rsid w:val="005560F8"/>
    <w:rPr>
      <w:rFonts w:ascii="Times New Roman" w:eastAsia="Times New Roman" w:hAnsi="Times New Roman"/>
      <w:sz w:val="24"/>
      <w:szCs w:val="24"/>
      <w:lang w:val="hr-HR" w:eastAsia="hr-HR"/>
    </w:rPr>
  </w:style>
  <w:style w:type="paragraph" w:styleId="Footer">
    <w:name w:val="footer"/>
    <w:basedOn w:val="Normal"/>
    <w:link w:val="FooterChar"/>
    <w:uiPriority w:val="99"/>
    <w:unhideWhenUsed/>
    <w:rsid w:val="005560F8"/>
    <w:pPr>
      <w:tabs>
        <w:tab w:val="center" w:pos="4536"/>
        <w:tab w:val="right" w:pos="9072"/>
      </w:tabs>
    </w:pPr>
  </w:style>
  <w:style w:type="character" w:customStyle="1" w:styleId="FooterChar">
    <w:name w:val="Footer Char"/>
    <w:basedOn w:val="DefaultParagraphFont"/>
    <w:link w:val="Footer"/>
    <w:uiPriority w:val="99"/>
    <w:rsid w:val="005560F8"/>
    <w:rPr>
      <w:rFonts w:ascii="Times New Roman" w:eastAsia="Times New Roman" w:hAnsi="Times New Roman"/>
      <w:sz w:val="24"/>
      <w:szCs w:val="24"/>
      <w:lang w:val="hr-HR" w:eastAsia="hr-HR"/>
    </w:rPr>
  </w:style>
  <w:style w:type="character" w:customStyle="1" w:styleId="Heading1Char">
    <w:name w:val="Heading 1 Char"/>
    <w:basedOn w:val="DefaultParagraphFont"/>
    <w:link w:val="Heading1"/>
    <w:rsid w:val="00FE5ADF"/>
    <w:rPr>
      <w:rFonts w:cs="Calibri"/>
      <w:b/>
      <w:bCs/>
      <w:sz w:val="36"/>
      <w:szCs w:val="22"/>
      <w:lang w:eastAsia="ar-SA"/>
    </w:rPr>
  </w:style>
  <w:style w:type="paragraph" w:styleId="BodyText">
    <w:name w:val="Body Text"/>
    <w:basedOn w:val="Normal"/>
    <w:link w:val="BodyTextChar"/>
    <w:semiHidden/>
    <w:unhideWhenUsed/>
    <w:rsid w:val="00FE5ADF"/>
    <w:pPr>
      <w:suppressAutoHyphens/>
      <w:spacing w:after="120" w:line="276" w:lineRule="auto"/>
    </w:pPr>
    <w:rPr>
      <w:rFonts w:ascii="Calibri" w:eastAsia="Calibri" w:hAnsi="Calibri" w:cs="Calibri"/>
      <w:sz w:val="22"/>
      <w:szCs w:val="22"/>
      <w:lang w:val="bs-Latn-BA" w:eastAsia="ar-SA"/>
    </w:rPr>
  </w:style>
  <w:style w:type="character" w:customStyle="1" w:styleId="BodyTextChar">
    <w:name w:val="Body Text Char"/>
    <w:basedOn w:val="DefaultParagraphFont"/>
    <w:link w:val="BodyText"/>
    <w:semiHidden/>
    <w:rsid w:val="00FE5ADF"/>
    <w:rPr>
      <w:rFonts w:cs="Calibri"/>
      <w:sz w:val="22"/>
      <w:szCs w:val="22"/>
      <w:lang w:eastAsia="ar-SA"/>
    </w:rPr>
  </w:style>
  <w:style w:type="paragraph" w:customStyle="1" w:styleId="Standard">
    <w:name w:val="Standard"/>
    <w:rsid w:val="00283D25"/>
    <w:pPr>
      <w:widowControl w:val="0"/>
      <w:suppressAutoHyphens/>
      <w:autoSpaceDN w:val="0"/>
    </w:pPr>
    <w:rPr>
      <w:rFonts w:ascii="Times New Roman" w:eastAsia="Lucida Sans Unicode" w:hAnsi="Times New Roman" w:cs="Mangal"/>
      <w:kern w:val="3"/>
      <w:sz w:val="24"/>
      <w:szCs w:val="24"/>
      <w:lang w:val="hr-HR" w:eastAsia="zh-CN" w:bidi="hi-IN"/>
    </w:rPr>
  </w:style>
</w:styles>
</file>

<file path=word/webSettings.xml><?xml version="1.0" encoding="utf-8"?>
<w:webSettings xmlns:r="http://schemas.openxmlformats.org/officeDocument/2006/relationships" xmlns:w="http://schemas.openxmlformats.org/wordprocessingml/2006/main">
  <w:divs>
    <w:div w:id="793325552">
      <w:bodyDiv w:val="1"/>
      <w:marLeft w:val="0"/>
      <w:marRight w:val="0"/>
      <w:marTop w:val="0"/>
      <w:marBottom w:val="0"/>
      <w:divBdr>
        <w:top w:val="none" w:sz="0" w:space="0" w:color="auto"/>
        <w:left w:val="none" w:sz="0" w:space="0" w:color="auto"/>
        <w:bottom w:val="none" w:sz="0" w:space="0" w:color="auto"/>
        <w:right w:val="none" w:sz="0" w:space="0" w:color="auto"/>
      </w:divBdr>
    </w:div>
    <w:div w:id="1354303141">
      <w:bodyDiv w:val="1"/>
      <w:marLeft w:val="0"/>
      <w:marRight w:val="0"/>
      <w:marTop w:val="0"/>
      <w:marBottom w:val="0"/>
      <w:divBdr>
        <w:top w:val="none" w:sz="0" w:space="0" w:color="auto"/>
        <w:left w:val="none" w:sz="0" w:space="0" w:color="auto"/>
        <w:bottom w:val="none" w:sz="0" w:space="0" w:color="auto"/>
        <w:right w:val="none" w:sz="0" w:space="0" w:color="auto"/>
      </w:divBdr>
    </w:div>
    <w:div w:id="1598445101">
      <w:bodyDiv w:val="1"/>
      <w:marLeft w:val="0"/>
      <w:marRight w:val="0"/>
      <w:marTop w:val="0"/>
      <w:marBottom w:val="0"/>
      <w:divBdr>
        <w:top w:val="none" w:sz="0" w:space="0" w:color="auto"/>
        <w:left w:val="none" w:sz="0" w:space="0" w:color="auto"/>
        <w:bottom w:val="none" w:sz="0" w:space="0" w:color="auto"/>
        <w:right w:val="none" w:sz="0" w:space="0" w:color="auto"/>
      </w:divBdr>
    </w:div>
    <w:div w:id="1781605422">
      <w:bodyDiv w:val="1"/>
      <w:marLeft w:val="0"/>
      <w:marRight w:val="0"/>
      <w:marTop w:val="0"/>
      <w:marBottom w:val="0"/>
      <w:divBdr>
        <w:top w:val="none" w:sz="0" w:space="0" w:color="auto"/>
        <w:left w:val="none" w:sz="0" w:space="0" w:color="auto"/>
        <w:bottom w:val="none" w:sz="0" w:space="0" w:color="auto"/>
        <w:right w:val="none" w:sz="0" w:space="0" w:color="auto"/>
      </w:divBdr>
    </w:div>
    <w:div w:id="1996030328">
      <w:bodyDiv w:val="1"/>
      <w:marLeft w:val="0"/>
      <w:marRight w:val="0"/>
      <w:marTop w:val="0"/>
      <w:marBottom w:val="0"/>
      <w:divBdr>
        <w:top w:val="none" w:sz="0" w:space="0" w:color="auto"/>
        <w:left w:val="none" w:sz="0" w:space="0" w:color="auto"/>
        <w:bottom w:val="none" w:sz="0" w:space="0" w:color="auto"/>
        <w:right w:val="none" w:sz="0" w:space="0" w:color="auto"/>
      </w:divBdr>
    </w:div>
    <w:div w:id="204223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CB622-C984-4A48-B988-07309C982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MINISTARSTVO ZDRAVSTVA</vt:lpstr>
    </vt:vector>
  </TitlesOfParts>
  <Company>Microsoft</Company>
  <LinksUpToDate>false</LinksUpToDate>
  <CharactersWithSpaces>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ZDRAVSTVA</dc:title>
  <dc:creator>Vazila</dc:creator>
  <cp:lastModifiedBy>Elmina JP Parking</cp:lastModifiedBy>
  <cp:revision>7</cp:revision>
  <cp:lastPrinted>2022-06-03T10:04:00Z</cp:lastPrinted>
  <dcterms:created xsi:type="dcterms:W3CDTF">2022-07-21T10:56:00Z</dcterms:created>
  <dcterms:modified xsi:type="dcterms:W3CDTF">2022-07-27T11:22:00Z</dcterms:modified>
</cp:coreProperties>
</file>